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5F" w:rsidRPr="00BA6E2B" w:rsidRDefault="006E135F" w:rsidP="00D76D0D">
      <w:pPr>
        <w:spacing w:line="480" w:lineRule="auto"/>
        <w:rPr>
          <w:b/>
          <w:bCs/>
          <w:color w:val="000000"/>
          <w:sz w:val="24"/>
          <w:szCs w:val="24"/>
        </w:rPr>
      </w:pPr>
    </w:p>
    <w:p w:rsidR="00F10257" w:rsidRPr="00BA6E2B" w:rsidRDefault="00F10257" w:rsidP="00BA6E2B">
      <w:pPr>
        <w:spacing w:line="480" w:lineRule="auto"/>
        <w:jc w:val="center"/>
        <w:rPr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ab/>
      </w:r>
      <w:r w:rsidRPr="00BA6E2B">
        <w:rPr>
          <w:b/>
          <w:bCs/>
          <w:color w:val="000000"/>
          <w:sz w:val="24"/>
          <w:szCs w:val="24"/>
        </w:rPr>
        <w:tab/>
      </w:r>
      <w:r w:rsidRPr="00BA6E2B">
        <w:rPr>
          <w:b/>
          <w:bCs/>
          <w:color w:val="000000"/>
          <w:sz w:val="24"/>
          <w:szCs w:val="24"/>
        </w:rPr>
        <w:tab/>
      </w:r>
      <w:r w:rsidRPr="00BA6E2B">
        <w:rPr>
          <w:b/>
          <w:bCs/>
          <w:color w:val="000000"/>
          <w:sz w:val="24"/>
          <w:szCs w:val="24"/>
        </w:rPr>
        <w:tab/>
      </w:r>
      <w:r w:rsidRPr="00BA6E2B">
        <w:rPr>
          <w:b/>
          <w:bCs/>
          <w:color w:val="000000"/>
          <w:sz w:val="24"/>
          <w:szCs w:val="24"/>
        </w:rPr>
        <w:tab/>
      </w:r>
      <w:r w:rsidRPr="00BA6E2B">
        <w:rPr>
          <w:bCs/>
          <w:color w:val="000000"/>
          <w:sz w:val="24"/>
          <w:szCs w:val="24"/>
        </w:rPr>
        <w:tab/>
      </w:r>
      <w:r w:rsidRPr="00BA6E2B">
        <w:rPr>
          <w:bCs/>
          <w:color w:val="000000"/>
          <w:sz w:val="24"/>
          <w:szCs w:val="24"/>
        </w:rPr>
        <w:tab/>
      </w:r>
      <w:r w:rsidRPr="00BA6E2B">
        <w:rPr>
          <w:bCs/>
          <w:color w:val="000000"/>
          <w:sz w:val="24"/>
          <w:szCs w:val="24"/>
        </w:rPr>
        <w:tab/>
        <w:t>Nowe, dnia……………………</w:t>
      </w:r>
    </w:p>
    <w:p w:rsidR="00F10257" w:rsidRPr="00BA6E2B" w:rsidRDefault="00F10257" w:rsidP="00D76D0D">
      <w:pPr>
        <w:ind w:left="4247" w:firstLine="709"/>
        <w:rPr>
          <w:b/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Burmistrz Nowego</w:t>
      </w:r>
    </w:p>
    <w:p w:rsidR="00F10257" w:rsidRPr="00BA6E2B" w:rsidRDefault="00F10257" w:rsidP="00D76D0D">
      <w:pPr>
        <w:ind w:left="4247" w:firstLine="709"/>
        <w:rPr>
          <w:b/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Plac św. Rocha 5</w:t>
      </w:r>
    </w:p>
    <w:p w:rsidR="00F10257" w:rsidRPr="00BA6E2B" w:rsidRDefault="00F10257" w:rsidP="00D76D0D">
      <w:pPr>
        <w:ind w:left="4247" w:firstLine="709"/>
        <w:rPr>
          <w:b/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86-170 Nowe</w:t>
      </w:r>
    </w:p>
    <w:p w:rsidR="00D76D0D" w:rsidRDefault="00D76D0D" w:rsidP="00D76D0D">
      <w:pPr>
        <w:spacing w:line="480" w:lineRule="auto"/>
        <w:rPr>
          <w:b/>
          <w:bCs/>
          <w:color w:val="000000"/>
          <w:sz w:val="24"/>
          <w:szCs w:val="24"/>
        </w:rPr>
      </w:pPr>
    </w:p>
    <w:p w:rsidR="006E135F" w:rsidRPr="00BA6E2B" w:rsidRDefault="006E135F" w:rsidP="00D76D0D">
      <w:pPr>
        <w:jc w:val="center"/>
        <w:rPr>
          <w:b/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WNIOSEK</w:t>
      </w:r>
    </w:p>
    <w:p w:rsidR="00D76D0D" w:rsidRDefault="006E135F" w:rsidP="00D76D0D">
      <w:pPr>
        <w:jc w:val="center"/>
        <w:rPr>
          <w:b/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o wydanie zezwolenia n</w:t>
      </w:r>
      <w:r w:rsidR="00BA6E2B">
        <w:rPr>
          <w:b/>
          <w:bCs/>
          <w:color w:val="000000"/>
          <w:sz w:val="24"/>
          <w:szCs w:val="24"/>
        </w:rPr>
        <w:t>a sprzedaż napojów alkoholowych</w:t>
      </w:r>
    </w:p>
    <w:p w:rsidR="00D76D0D" w:rsidRDefault="00D76D0D" w:rsidP="00D76D0D">
      <w:pPr>
        <w:jc w:val="center"/>
        <w:rPr>
          <w:b/>
          <w:bCs/>
          <w:color w:val="000000"/>
          <w:sz w:val="24"/>
          <w:szCs w:val="24"/>
        </w:rPr>
      </w:pPr>
    </w:p>
    <w:p w:rsidR="006E135F" w:rsidRPr="00BA6E2B" w:rsidRDefault="00F10257" w:rsidP="00BA6E2B">
      <w:pPr>
        <w:spacing w:line="480" w:lineRule="auto"/>
        <w:rPr>
          <w:i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Oznaczenie rodzaju zezwolenia</w:t>
      </w:r>
      <w:r w:rsidR="006E135F" w:rsidRPr="00BA6E2B">
        <w:rPr>
          <w:b/>
          <w:bCs/>
          <w:color w:val="000000"/>
          <w:sz w:val="24"/>
          <w:szCs w:val="24"/>
        </w:rPr>
        <w:t xml:space="preserve">: </w:t>
      </w:r>
      <w:r w:rsidR="006E135F" w:rsidRPr="00BA6E2B">
        <w:rPr>
          <w:i/>
          <w:color w:val="000000"/>
          <w:sz w:val="24"/>
          <w:szCs w:val="24"/>
        </w:rPr>
        <w:t>(zaznaczyć właściwe „X”)</w:t>
      </w:r>
    </w:p>
    <w:p w:rsidR="006E135F" w:rsidRPr="00BA6E2B" w:rsidRDefault="00BA6E2B" w:rsidP="00BA6E2B">
      <w:pPr>
        <w:spacing w:line="48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F10257" w:rsidRPr="00BA6E2B">
        <w:rPr>
          <w:bCs/>
          <w:color w:val="000000"/>
          <w:sz w:val="24"/>
          <w:szCs w:val="24"/>
        </w:rPr>
        <w:t xml:space="preserve">     </w:t>
      </w:r>
      <w:r w:rsidR="006E135F" w:rsidRPr="00BA6E2B">
        <w:rPr>
          <w:bCs/>
          <w:color w:val="000000"/>
          <w:sz w:val="24"/>
          <w:szCs w:val="24"/>
        </w:rPr>
        <w:t xml:space="preserve"> </w:t>
      </w:r>
      <w:r w:rsidR="00F10257" w:rsidRPr="00BA6E2B">
        <w:rPr>
          <w:bCs/>
          <w:color w:val="000000"/>
          <w:sz w:val="24"/>
          <w:szCs w:val="24"/>
        </w:rPr>
        <w:t>detal</w:t>
      </w:r>
      <w:r w:rsidR="006E135F" w:rsidRPr="00BA6E2B">
        <w:rPr>
          <w:bCs/>
          <w:color w:val="000000"/>
          <w:sz w:val="24"/>
          <w:szCs w:val="24"/>
        </w:rPr>
        <w:t xml:space="preserve">     </w:t>
      </w:r>
      <w:r w:rsidR="00F10257" w:rsidRPr="00BA6E2B">
        <w:rPr>
          <w:bCs/>
          <w:color w:val="000000"/>
          <w:sz w:val="24"/>
          <w:szCs w:val="24"/>
        </w:rPr>
        <w:tab/>
        <w:t xml:space="preserve">   </w:t>
      </w:r>
      <w:r w:rsidR="006E135F" w:rsidRPr="00BA6E2B">
        <w:rPr>
          <w:bCs/>
          <w:color w:val="000000"/>
          <w:sz w:val="24"/>
          <w:szCs w:val="24"/>
        </w:rPr>
        <w:t>gastronomia</w:t>
      </w:r>
    </w:p>
    <w:p w:rsidR="006E135F" w:rsidRPr="00D76D0D" w:rsidRDefault="006E135F" w:rsidP="00BA6E2B">
      <w:pPr>
        <w:pStyle w:val="Tekstpodstawowy"/>
        <w:spacing w:line="480" w:lineRule="auto"/>
        <w:rPr>
          <w:bCs/>
          <w:color w:val="000000"/>
          <w:sz w:val="24"/>
          <w:szCs w:val="24"/>
        </w:rPr>
      </w:pPr>
      <w:r w:rsidRPr="00BA6E2B">
        <w:rPr>
          <w:bCs/>
          <w:color w:val="000000"/>
          <w:sz w:val="24"/>
          <w:szCs w:val="24"/>
        </w:rPr>
        <w:t xml:space="preserve">       </w:t>
      </w:r>
      <w:r w:rsidR="00F06B74">
        <w:rPr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975" cy="171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E2B">
        <w:rPr>
          <w:bCs/>
          <w:color w:val="000000"/>
          <w:sz w:val="24"/>
          <w:szCs w:val="24"/>
        </w:rPr>
        <w:t xml:space="preserve">                </w:t>
      </w:r>
      <w:r w:rsidR="00F06B74">
        <w:rPr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975" cy="171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E2B">
        <w:rPr>
          <w:bCs/>
          <w:color w:val="000000"/>
          <w:sz w:val="24"/>
          <w:szCs w:val="24"/>
        </w:rPr>
        <w:t xml:space="preserve">         „A” – do 4,5 % z</w:t>
      </w:r>
      <w:r w:rsidR="00D76D0D">
        <w:rPr>
          <w:bCs/>
          <w:color w:val="000000"/>
          <w:sz w:val="24"/>
          <w:szCs w:val="24"/>
        </w:rPr>
        <w:t>awartości alkoholu oraz na piwo</w:t>
      </w:r>
    </w:p>
    <w:p w:rsidR="006E135F" w:rsidRPr="00D76D0D" w:rsidRDefault="006E135F" w:rsidP="00BA6E2B">
      <w:pPr>
        <w:pStyle w:val="Tekstpodstawowy"/>
        <w:spacing w:line="480" w:lineRule="auto"/>
        <w:rPr>
          <w:bCs/>
          <w:color w:val="000000"/>
          <w:sz w:val="24"/>
          <w:szCs w:val="24"/>
        </w:rPr>
      </w:pPr>
      <w:r w:rsidRPr="00BA6E2B">
        <w:rPr>
          <w:bCs/>
          <w:color w:val="000000"/>
          <w:sz w:val="24"/>
          <w:szCs w:val="24"/>
        </w:rPr>
        <w:t xml:space="preserve">       </w:t>
      </w:r>
      <w:r w:rsidR="00F06B74">
        <w:rPr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975" cy="1714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E2B">
        <w:rPr>
          <w:bCs/>
          <w:color w:val="000000"/>
          <w:sz w:val="24"/>
          <w:szCs w:val="24"/>
        </w:rPr>
        <w:t xml:space="preserve">                </w:t>
      </w:r>
      <w:r w:rsidR="00F06B74">
        <w:rPr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975" cy="1714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E2B">
        <w:rPr>
          <w:bCs/>
          <w:color w:val="000000"/>
          <w:sz w:val="24"/>
          <w:szCs w:val="24"/>
        </w:rPr>
        <w:t xml:space="preserve">         „B” – od 4,5 % do 18 % zawarto</w:t>
      </w:r>
      <w:r w:rsidR="00D76D0D">
        <w:rPr>
          <w:bCs/>
          <w:color w:val="000000"/>
          <w:sz w:val="24"/>
          <w:szCs w:val="24"/>
        </w:rPr>
        <w:t>ści alkoholu (z wyjątkiem piwa)</w:t>
      </w:r>
    </w:p>
    <w:p w:rsidR="003826FB" w:rsidRPr="00BA6E2B" w:rsidRDefault="006E135F" w:rsidP="00BA6E2B">
      <w:pPr>
        <w:pStyle w:val="Tekstpodstawowy"/>
        <w:spacing w:line="480" w:lineRule="auto"/>
        <w:rPr>
          <w:bCs/>
          <w:color w:val="000000"/>
          <w:sz w:val="24"/>
          <w:szCs w:val="24"/>
        </w:rPr>
      </w:pPr>
      <w:r w:rsidRPr="00BA6E2B">
        <w:rPr>
          <w:bCs/>
          <w:color w:val="000000"/>
          <w:sz w:val="24"/>
          <w:szCs w:val="24"/>
        </w:rPr>
        <w:t xml:space="preserve">       </w:t>
      </w:r>
      <w:r w:rsidR="00F06B74">
        <w:rPr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975" cy="1714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E2B">
        <w:rPr>
          <w:bCs/>
          <w:color w:val="000000"/>
          <w:sz w:val="24"/>
          <w:szCs w:val="24"/>
        </w:rPr>
        <w:t xml:space="preserve">                </w:t>
      </w:r>
      <w:r w:rsidR="00F06B74">
        <w:rPr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0975" cy="1714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E2B">
        <w:rPr>
          <w:bCs/>
          <w:color w:val="000000"/>
          <w:sz w:val="24"/>
          <w:szCs w:val="24"/>
        </w:rPr>
        <w:t xml:space="preserve">         „C” – powyżej 18 % zawartości alkoholu</w:t>
      </w:r>
    </w:p>
    <w:p w:rsidR="00F10257" w:rsidRPr="00BA6E2B" w:rsidRDefault="003826FB" w:rsidP="00BA6E2B">
      <w:pPr>
        <w:pStyle w:val="Tekstpodstawowy"/>
        <w:spacing w:line="480" w:lineRule="auto"/>
        <w:rPr>
          <w:color w:val="000000"/>
          <w:sz w:val="24"/>
          <w:szCs w:val="24"/>
          <w:lang w:val="de-DE"/>
        </w:rPr>
      </w:pPr>
      <w:r w:rsidRPr="00BA6E2B">
        <w:rPr>
          <w:b/>
          <w:bCs/>
          <w:color w:val="000000"/>
          <w:sz w:val="24"/>
          <w:szCs w:val="24"/>
          <w:lang w:val="de-DE"/>
        </w:rPr>
        <w:t>1.</w:t>
      </w:r>
      <w:r w:rsidRPr="00BA6E2B">
        <w:rPr>
          <w:b/>
          <w:color w:val="000000"/>
          <w:sz w:val="24"/>
          <w:szCs w:val="24"/>
          <w:lang w:val="de-DE"/>
        </w:rPr>
        <w:t xml:space="preserve"> </w:t>
      </w:r>
      <w:r w:rsidR="00F10257" w:rsidRPr="00BA6E2B">
        <w:rPr>
          <w:b/>
          <w:color w:val="000000"/>
          <w:sz w:val="24"/>
          <w:szCs w:val="24"/>
          <w:lang w:val="de-DE"/>
        </w:rPr>
        <w:t>Przedsiębiorca</w:t>
      </w:r>
      <w:r w:rsidRPr="00BA6E2B">
        <w:rPr>
          <w:color w:val="000000"/>
          <w:sz w:val="24"/>
          <w:szCs w:val="24"/>
          <w:lang w:val="de-DE"/>
        </w:rPr>
        <w:t xml:space="preserve"> </w:t>
      </w:r>
      <w:r w:rsidRPr="00BA6E2B">
        <w:rPr>
          <w:i/>
          <w:color w:val="000000"/>
          <w:sz w:val="24"/>
          <w:szCs w:val="24"/>
          <w:lang w:val="de-DE"/>
        </w:rPr>
        <w:t>(</w:t>
      </w:r>
      <w:r w:rsidR="0093056B">
        <w:rPr>
          <w:i/>
          <w:color w:val="000000"/>
          <w:sz w:val="24"/>
          <w:szCs w:val="24"/>
          <w:lang w:val="de-DE"/>
        </w:rPr>
        <w:t>nazwa/</w:t>
      </w:r>
      <w:r w:rsidRPr="00BA6E2B">
        <w:rPr>
          <w:i/>
          <w:color w:val="000000"/>
          <w:sz w:val="24"/>
          <w:szCs w:val="24"/>
          <w:lang w:val="de-DE"/>
        </w:rPr>
        <w:t>imię i nazwisko; siedziba/adres w przypadku osób fizycznych):</w:t>
      </w:r>
    </w:p>
    <w:p w:rsidR="00F10257" w:rsidRPr="00BA6E2B" w:rsidRDefault="00F10257" w:rsidP="00BA6E2B">
      <w:pPr>
        <w:pStyle w:val="Tekstpodstawowy"/>
        <w:spacing w:line="480" w:lineRule="auto"/>
        <w:rPr>
          <w:color w:val="000000"/>
          <w:sz w:val="24"/>
          <w:szCs w:val="24"/>
          <w:lang w:val="de-DE"/>
        </w:rPr>
      </w:pPr>
      <w:r w:rsidRPr="00BA6E2B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…………………………………………………………………………………………………………..</w:t>
      </w:r>
    </w:p>
    <w:p w:rsidR="003826FB" w:rsidRPr="00BA6E2B" w:rsidRDefault="00F10257" w:rsidP="00BA6E2B">
      <w:pPr>
        <w:pStyle w:val="Tekstpodstawowy"/>
        <w:spacing w:line="480" w:lineRule="auto"/>
        <w:rPr>
          <w:color w:val="000000"/>
          <w:sz w:val="24"/>
          <w:szCs w:val="24"/>
          <w:lang w:val="de-DE"/>
        </w:rPr>
      </w:pPr>
      <w:r w:rsidRPr="00BA6E2B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</w:t>
      </w:r>
      <w:r w:rsidR="00CF2F9E" w:rsidRPr="00BA6E2B">
        <w:rPr>
          <w:color w:val="000000"/>
          <w:sz w:val="24"/>
          <w:szCs w:val="24"/>
          <w:lang w:val="de-DE"/>
        </w:rPr>
        <w:t>...</w:t>
      </w:r>
      <w:r w:rsidRPr="00BA6E2B">
        <w:rPr>
          <w:color w:val="000000"/>
          <w:sz w:val="24"/>
          <w:szCs w:val="24"/>
          <w:lang w:val="de-DE"/>
        </w:rPr>
        <w:t>…</w:t>
      </w:r>
      <w:r w:rsidR="00CF2F9E" w:rsidRPr="00BA6E2B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………………………………………………………………………………………………………..</w:t>
      </w:r>
    </w:p>
    <w:p w:rsidR="003826FB" w:rsidRPr="00BA6E2B" w:rsidRDefault="003826FB" w:rsidP="00BA6E2B">
      <w:pPr>
        <w:pStyle w:val="Tekstpodstawowy"/>
        <w:spacing w:line="480" w:lineRule="auto"/>
        <w:rPr>
          <w:color w:val="000000"/>
          <w:sz w:val="24"/>
          <w:szCs w:val="24"/>
          <w:lang w:val="de-DE"/>
        </w:rPr>
      </w:pPr>
      <w:r w:rsidRPr="00BA6E2B">
        <w:rPr>
          <w:color w:val="000000"/>
          <w:sz w:val="24"/>
          <w:szCs w:val="24"/>
          <w:lang w:val="de-DE"/>
        </w:rPr>
        <w:t xml:space="preserve">Numer telefonu kontaktowego </w:t>
      </w:r>
      <w:r w:rsidRPr="00A55F64">
        <w:rPr>
          <w:i/>
          <w:color w:val="000000"/>
          <w:sz w:val="24"/>
          <w:szCs w:val="24"/>
          <w:lang w:val="de-DE"/>
        </w:rPr>
        <w:t>(za zgodą przedsiębi</w:t>
      </w:r>
      <w:r w:rsidRPr="00A55F64">
        <w:rPr>
          <w:i/>
          <w:color w:val="000000"/>
          <w:sz w:val="24"/>
          <w:szCs w:val="24"/>
          <w:lang w:val="de-DE"/>
        </w:rPr>
        <w:t>o</w:t>
      </w:r>
      <w:r w:rsidRPr="00A55F64">
        <w:rPr>
          <w:i/>
          <w:color w:val="000000"/>
          <w:sz w:val="24"/>
          <w:szCs w:val="24"/>
          <w:lang w:val="de-DE"/>
        </w:rPr>
        <w:t>rcy):</w:t>
      </w:r>
      <w:r w:rsidRPr="00A55F64">
        <w:rPr>
          <w:color w:val="000000"/>
          <w:sz w:val="24"/>
          <w:szCs w:val="24"/>
          <w:lang w:val="de-DE"/>
        </w:rPr>
        <w:t>……………………………………………</w:t>
      </w:r>
      <w:r w:rsidR="00A55F64">
        <w:rPr>
          <w:color w:val="000000"/>
          <w:sz w:val="24"/>
          <w:szCs w:val="24"/>
          <w:lang w:val="de-DE"/>
        </w:rPr>
        <w:t>...</w:t>
      </w:r>
    </w:p>
    <w:p w:rsidR="003826FB" w:rsidRPr="00BA6E2B" w:rsidRDefault="003826FB" w:rsidP="00BA6E2B">
      <w:pPr>
        <w:pStyle w:val="Tekstpodstawowy"/>
        <w:spacing w:line="480" w:lineRule="auto"/>
        <w:rPr>
          <w:color w:val="000000"/>
          <w:sz w:val="24"/>
          <w:szCs w:val="24"/>
          <w:lang w:val="de-DE"/>
        </w:rPr>
      </w:pPr>
      <w:r w:rsidRPr="00BA6E2B">
        <w:rPr>
          <w:color w:val="000000"/>
          <w:sz w:val="24"/>
          <w:szCs w:val="24"/>
          <w:lang w:val="de-DE"/>
        </w:rPr>
        <w:t xml:space="preserve">Pełnomocnicy </w:t>
      </w:r>
      <w:r w:rsidRPr="00A55F64">
        <w:rPr>
          <w:i/>
          <w:color w:val="000000"/>
          <w:sz w:val="24"/>
          <w:szCs w:val="24"/>
          <w:lang w:val="de-DE"/>
        </w:rPr>
        <w:t>(imię i nazwisko, adres</w:t>
      </w:r>
      <w:r w:rsidR="00F06B74">
        <w:rPr>
          <w:i/>
          <w:color w:val="000000"/>
          <w:sz w:val="24"/>
          <w:szCs w:val="24"/>
          <w:lang w:val="de-DE"/>
        </w:rPr>
        <w:t xml:space="preserve"> zamieszkania</w:t>
      </w:r>
      <w:r w:rsidRPr="00A55F64">
        <w:rPr>
          <w:i/>
          <w:color w:val="000000"/>
          <w:sz w:val="24"/>
          <w:szCs w:val="24"/>
          <w:lang w:val="de-DE"/>
        </w:rPr>
        <w:t>)</w:t>
      </w:r>
      <w:r w:rsidRPr="00BA6E2B">
        <w:rPr>
          <w:color w:val="000000"/>
          <w:sz w:val="24"/>
          <w:szCs w:val="24"/>
          <w:lang w:val="de-DE"/>
        </w:rPr>
        <w:t>:……………………………</w:t>
      </w:r>
      <w:r w:rsidR="00F06B74">
        <w:rPr>
          <w:color w:val="000000"/>
          <w:sz w:val="24"/>
          <w:szCs w:val="24"/>
          <w:lang w:val="de-DE"/>
        </w:rPr>
        <w:t>……………………</w:t>
      </w:r>
    </w:p>
    <w:p w:rsidR="003826FB" w:rsidRPr="00BA6E2B" w:rsidRDefault="003826FB" w:rsidP="00BA6E2B">
      <w:pPr>
        <w:pStyle w:val="Tekstpodstawowy"/>
        <w:spacing w:line="480" w:lineRule="auto"/>
        <w:rPr>
          <w:color w:val="000000"/>
          <w:sz w:val="24"/>
          <w:szCs w:val="24"/>
          <w:lang w:val="de-DE"/>
        </w:rPr>
      </w:pPr>
      <w:r w:rsidRPr="00BA6E2B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…………………………………………………………………………………………………………...</w:t>
      </w:r>
    </w:p>
    <w:p w:rsidR="003826FB" w:rsidRDefault="003826FB" w:rsidP="00BA6E2B">
      <w:pPr>
        <w:spacing w:line="480" w:lineRule="auto"/>
        <w:rPr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 xml:space="preserve">2. </w:t>
      </w:r>
      <w:r w:rsidR="006E135F" w:rsidRPr="00BA6E2B">
        <w:rPr>
          <w:b/>
          <w:bCs/>
          <w:color w:val="000000"/>
          <w:sz w:val="24"/>
          <w:szCs w:val="24"/>
        </w:rPr>
        <w:t xml:space="preserve">Numer w </w:t>
      </w:r>
      <w:r w:rsidRPr="00BA6E2B">
        <w:rPr>
          <w:b/>
          <w:bCs/>
          <w:color w:val="000000"/>
          <w:sz w:val="24"/>
          <w:szCs w:val="24"/>
        </w:rPr>
        <w:t>rejestrze przedsiębiorców</w:t>
      </w:r>
      <w:r w:rsidR="00F06B74">
        <w:rPr>
          <w:b/>
          <w:bCs/>
          <w:color w:val="000000"/>
          <w:sz w:val="24"/>
          <w:szCs w:val="24"/>
        </w:rPr>
        <w:t xml:space="preserve"> w KRS</w:t>
      </w:r>
      <w:r w:rsidR="006E135F" w:rsidRPr="00BA6E2B">
        <w:rPr>
          <w:b/>
          <w:bCs/>
          <w:color w:val="000000"/>
          <w:sz w:val="24"/>
          <w:szCs w:val="24"/>
        </w:rPr>
        <w:t>:</w:t>
      </w:r>
      <w:r w:rsidR="00F06B74">
        <w:rPr>
          <w:bCs/>
          <w:color w:val="000000"/>
          <w:sz w:val="24"/>
          <w:szCs w:val="24"/>
        </w:rPr>
        <w:t>………………………………………………………</w:t>
      </w:r>
    </w:p>
    <w:p w:rsidR="00F06B74" w:rsidRPr="00BA6E2B" w:rsidRDefault="00F06B74" w:rsidP="00BA6E2B">
      <w:pPr>
        <w:spacing w:line="480" w:lineRule="auto"/>
        <w:rPr>
          <w:color w:val="000000"/>
          <w:sz w:val="24"/>
          <w:szCs w:val="24"/>
        </w:rPr>
      </w:pPr>
      <w:r w:rsidRPr="00F06B74">
        <w:rPr>
          <w:b/>
          <w:bCs/>
          <w:color w:val="000000"/>
          <w:sz w:val="24"/>
          <w:szCs w:val="24"/>
        </w:rPr>
        <w:t>3. NIP</w:t>
      </w:r>
      <w:r>
        <w:rPr>
          <w:bCs/>
          <w:color w:val="000000"/>
          <w:sz w:val="24"/>
          <w:szCs w:val="24"/>
        </w:rPr>
        <w:t>:…………………………………………………………………………………………………</w:t>
      </w:r>
    </w:p>
    <w:p w:rsidR="003826FB" w:rsidRPr="00BA6E2B" w:rsidRDefault="00F06B74" w:rsidP="00BA6E2B">
      <w:pPr>
        <w:spacing w:line="48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3826FB" w:rsidRPr="00BA6E2B">
        <w:rPr>
          <w:b/>
          <w:bCs/>
          <w:color w:val="000000"/>
          <w:sz w:val="24"/>
          <w:szCs w:val="24"/>
        </w:rPr>
        <w:t>. Przedmiot działalności gospoda</w:t>
      </w:r>
      <w:r w:rsidR="003826FB" w:rsidRPr="00BA6E2B">
        <w:rPr>
          <w:b/>
          <w:bCs/>
          <w:color w:val="000000"/>
          <w:sz w:val="24"/>
          <w:szCs w:val="24"/>
        </w:rPr>
        <w:t>r</w:t>
      </w:r>
      <w:r w:rsidR="003826FB" w:rsidRPr="00BA6E2B">
        <w:rPr>
          <w:b/>
          <w:bCs/>
          <w:color w:val="000000"/>
          <w:sz w:val="24"/>
          <w:szCs w:val="24"/>
        </w:rPr>
        <w:t>czej:</w:t>
      </w:r>
      <w:r w:rsidR="00BA6E2B">
        <w:rPr>
          <w:bCs/>
          <w:color w:val="000000"/>
          <w:sz w:val="24"/>
          <w:szCs w:val="24"/>
        </w:rPr>
        <w:t xml:space="preserve"> </w:t>
      </w:r>
      <w:r w:rsidR="003826FB" w:rsidRPr="00BA6E2B">
        <w:rPr>
          <w:bCs/>
          <w:color w:val="000000"/>
          <w:sz w:val="24"/>
          <w:szCs w:val="24"/>
        </w:rPr>
        <w:t>……………………………………………………………</w:t>
      </w:r>
    </w:p>
    <w:p w:rsidR="003826FB" w:rsidRPr="00BA6E2B" w:rsidRDefault="00F06B74" w:rsidP="00BA6E2B">
      <w:pP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3826FB" w:rsidRPr="00BA6E2B">
        <w:rPr>
          <w:b/>
          <w:color w:val="000000"/>
          <w:sz w:val="24"/>
          <w:szCs w:val="24"/>
        </w:rPr>
        <w:t>. Adres punktu sprzed</w:t>
      </w:r>
      <w:r w:rsidR="003826FB" w:rsidRPr="00BA6E2B">
        <w:rPr>
          <w:b/>
          <w:color w:val="000000"/>
          <w:sz w:val="24"/>
          <w:szCs w:val="24"/>
        </w:rPr>
        <w:t>a</w:t>
      </w:r>
      <w:r w:rsidR="003826FB" w:rsidRPr="00BA6E2B">
        <w:rPr>
          <w:b/>
          <w:color w:val="000000"/>
          <w:sz w:val="24"/>
          <w:szCs w:val="24"/>
        </w:rPr>
        <w:t>ży:</w:t>
      </w:r>
      <w:r w:rsidR="003826FB" w:rsidRPr="00BA6E2B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3826FB" w:rsidRPr="00BA6E2B" w:rsidRDefault="003826FB" w:rsidP="00BA6E2B">
      <w:pPr>
        <w:spacing w:line="480" w:lineRule="auto"/>
        <w:rPr>
          <w:color w:val="000000"/>
          <w:sz w:val="24"/>
          <w:szCs w:val="24"/>
        </w:rPr>
      </w:pPr>
      <w:r w:rsidRPr="00BA6E2B">
        <w:rPr>
          <w:color w:val="000000"/>
          <w:sz w:val="24"/>
          <w:szCs w:val="24"/>
        </w:rPr>
        <w:t>…………………………………………………………………………………………………………...</w:t>
      </w:r>
    </w:p>
    <w:p w:rsidR="003826FB" w:rsidRPr="00A55F64" w:rsidRDefault="003826FB" w:rsidP="00BA6E2B">
      <w:pPr>
        <w:spacing w:line="480" w:lineRule="auto"/>
        <w:rPr>
          <w:i/>
          <w:color w:val="000000"/>
          <w:sz w:val="24"/>
          <w:szCs w:val="24"/>
        </w:rPr>
      </w:pPr>
      <w:r w:rsidRPr="00BA6E2B">
        <w:rPr>
          <w:color w:val="000000"/>
          <w:sz w:val="24"/>
          <w:szCs w:val="24"/>
        </w:rPr>
        <w:t xml:space="preserve">i jego lokalizacja </w:t>
      </w:r>
      <w:r w:rsidRPr="00A55F64">
        <w:rPr>
          <w:i/>
          <w:color w:val="000000"/>
          <w:sz w:val="24"/>
          <w:szCs w:val="24"/>
        </w:rPr>
        <w:t>(budynek mieszkalny wielorodzinny, budynek niemieszkalny, pawilon, kiosk, i</w:t>
      </w:r>
      <w:r w:rsidRPr="00A55F64">
        <w:rPr>
          <w:i/>
          <w:color w:val="000000"/>
          <w:sz w:val="24"/>
          <w:szCs w:val="24"/>
        </w:rPr>
        <w:t>n</w:t>
      </w:r>
      <w:r w:rsidRPr="00A55F64">
        <w:rPr>
          <w:i/>
          <w:color w:val="000000"/>
          <w:sz w:val="24"/>
          <w:szCs w:val="24"/>
        </w:rPr>
        <w:t>ne)</w:t>
      </w:r>
    </w:p>
    <w:p w:rsidR="003826FB" w:rsidRPr="00BA6E2B" w:rsidRDefault="003826FB" w:rsidP="00BA6E2B">
      <w:pPr>
        <w:spacing w:line="480" w:lineRule="auto"/>
        <w:rPr>
          <w:color w:val="000000"/>
          <w:sz w:val="24"/>
          <w:szCs w:val="24"/>
        </w:rPr>
      </w:pPr>
      <w:r w:rsidRPr="00BA6E2B">
        <w:rPr>
          <w:color w:val="000000"/>
          <w:sz w:val="24"/>
          <w:szCs w:val="24"/>
        </w:rPr>
        <w:t>…………………………………………………………………………………………………………...</w:t>
      </w:r>
    </w:p>
    <w:p w:rsidR="003826FB" w:rsidRPr="00BA6E2B" w:rsidRDefault="00F06B74" w:rsidP="00BA6E2B">
      <w:pP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3826FB" w:rsidRPr="00BA6E2B">
        <w:rPr>
          <w:b/>
          <w:color w:val="000000"/>
          <w:sz w:val="24"/>
          <w:szCs w:val="24"/>
        </w:rPr>
        <w:t>. Adres punktu składowania napojów alkoholowych (magazynu dystrybucyjnego)</w:t>
      </w:r>
      <w:r w:rsidR="00BA6E2B" w:rsidRPr="00BA6E2B">
        <w:rPr>
          <w:b/>
          <w:color w:val="000000"/>
          <w:sz w:val="24"/>
          <w:szCs w:val="24"/>
        </w:rPr>
        <w:t>:</w:t>
      </w:r>
      <w:r w:rsidR="00BA6E2B">
        <w:rPr>
          <w:color w:val="000000"/>
          <w:sz w:val="24"/>
          <w:szCs w:val="24"/>
        </w:rPr>
        <w:t xml:space="preserve"> </w:t>
      </w:r>
      <w:r w:rsidR="003826FB" w:rsidRPr="00BA6E2B">
        <w:rPr>
          <w:color w:val="000000"/>
          <w:sz w:val="24"/>
          <w:szCs w:val="24"/>
        </w:rPr>
        <w:t>……………</w:t>
      </w:r>
    </w:p>
    <w:p w:rsidR="003826FB" w:rsidRPr="00D76D0D" w:rsidRDefault="003826FB" w:rsidP="00BA6E2B">
      <w:pPr>
        <w:spacing w:line="480" w:lineRule="auto"/>
        <w:rPr>
          <w:color w:val="000000"/>
          <w:sz w:val="24"/>
          <w:szCs w:val="24"/>
        </w:rPr>
      </w:pPr>
      <w:r w:rsidRPr="00BA6E2B">
        <w:rPr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BA6E2B">
        <w:rPr>
          <w:color w:val="000000"/>
          <w:sz w:val="24"/>
          <w:szCs w:val="24"/>
        </w:rPr>
        <w:t>....</w:t>
      </w:r>
    </w:p>
    <w:p w:rsidR="00D76D0D" w:rsidRDefault="00BA6E2B" w:rsidP="00BA6E2B">
      <w:pPr>
        <w:rPr>
          <w:color w:val="000000"/>
          <w:sz w:val="24"/>
          <w:szCs w:val="24"/>
        </w:rPr>
      </w:pPr>
      <w:r w:rsidRPr="00BA6E2B">
        <w:rPr>
          <w:color w:val="000000"/>
          <w:sz w:val="24"/>
          <w:szCs w:val="24"/>
        </w:rPr>
        <w:tab/>
      </w:r>
      <w:r w:rsidRPr="00BA6E2B">
        <w:rPr>
          <w:color w:val="000000"/>
          <w:sz w:val="24"/>
          <w:szCs w:val="24"/>
        </w:rPr>
        <w:tab/>
      </w:r>
      <w:r w:rsidRPr="00BA6E2B">
        <w:rPr>
          <w:color w:val="000000"/>
          <w:sz w:val="24"/>
          <w:szCs w:val="24"/>
        </w:rPr>
        <w:tab/>
      </w:r>
      <w:r w:rsidRPr="00BA6E2B">
        <w:rPr>
          <w:color w:val="000000"/>
          <w:sz w:val="24"/>
          <w:szCs w:val="24"/>
        </w:rPr>
        <w:tab/>
      </w:r>
      <w:r w:rsidRPr="00BA6E2B">
        <w:rPr>
          <w:color w:val="000000"/>
          <w:sz w:val="24"/>
          <w:szCs w:val="24"/>
        </w:rPr>
        <w:tab/>
      </w:r>
    </w:p>
    <w:p w:rsidR="00D76D0D" w:rsidRDefault="00D76D0D" w:rsidP="00BA6E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A6E2B" w:rsidRPr="00BA6E2B">
        <w:rPr>
          <w:color w:val="000000"/>
          <w:sz w:val="24"/>
          <w:szCs w:val="24"/>
        </w:rPr>
        <w:tab/>
        <w:t>…………………………………………………………</w:t>
      </w:r>
      <w:r w:rsidR="00BA6E2B" w:rsidRPr="00BA6E2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E135F" w:rsidRPr="00BA6E2B" w:rsidRDefault="00BA6E2B" w:rsidP="00BA6E2B">
      <w:pPr>
        <w:rPr>
          <w:color w:val="000000"/>
          <w:sz w:val="24"/>
          <w:szCs w:val="24"/>
        </w:rPr>
      </w:pPr>
      <w:r w:rsidRPr="00BA6E2B">
        <w:rPr>
          <w:color w:val="000000"/>
          <w:sz w:val="24"/>
          <w:szCs w:val="24"/>
        </w:rPr>
        <w:tab/>
      </w:r>
      <w:r w:rsidRPr="00BA6E2B">
        <w:rPr>
          <w:i/>
          <w:color w:val="000000"/>
          <w:sz w:val="24"/>
          <w:szCs w:val="24"/>
        </w:rPr>
        <w:t xml:space="preserve">      </w:t>
      </w:r>
      <w:r w:rsidR="00D76D0D">
        <w:rPr>
          <w:i/>
          <w:color w:val="000000"/>
          <w:sz w:val="24"/>
          <w:szCs w:val="24"/>
        </w:rPr>
        <w:tab/>
      </w:r>
      <w:r w:rsidR="00D76D0D">
        <w:rPr>
          <w:i/>
          <w:color w:val="000000"/>
          <w:sz w:val="24"/>
          <w:szCs w:val="24"/>
        </w:rPr>
        <w:tab/>
      </w:r>
      <w:r w:rsidR="00D76D0D">
        <w:rPr>
          <w:i/>
          <w:color w:val="000000"/>
          <w:sz w:val="24"/>
          <w:szCs w:val="24"/>
        </w:rPr>
        <w:tab/>
        <w:t xml:space="preserve">    </w:t>
      </w:r>
      <w:r w:rsidRPr="00BA6E2B">
        <w:rPr>
          <w:i/>
          <w:color w:val="000000"/>
          <w:sz w:val="24"/>
          <w:szCs w:val="24"/>
        </w:rPr>
        <w:t xml:space="preserve">(podpis przedsiębiorcy lub osoby </w:t>
      </w:r>
      <w:r>
        <w:rPr>
          <w:i/>
          <w:color w:val="000000"/>
          <w:sz w:val="24"/>
          <w:szCs w:val="24"/>
        </w:rPr>
        <w:t>upoważnionej)</w:t>
      </w:r>
    </w:p>
    <w:p w:rsidR="00BA6E2B" w:rsidRDefault="00BA6E2B" w:rsidP="00BA6E2B">
      <w:pPr>
        <w:spacing w:line="480" w:lineRule="auto"/>
        <w:jc w:val="both"/>
        <w:rPr>
          <w:b/>
          <w:bCs/>
          <w:color w:val="000000"/>
          <w:sz w:val="24"/>
          <w:szCs w:val="24"/>
          <w:u w:val="single"/>
        </w:rPr>
      </w:pPr>
    </w:p>
    <w:p w:rsidR="00D76D0D" w:rsidRDefault="00D76D0D" w:rsidP="00BA6E2B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76D0D" w:rsidRDefault="00D76D0D" w:rsidP="00BA6E2B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BA6E2B" w:rsidRDefault="006E135F" w:rsidP="00BA6E2B">
      <w:pPr>
        <w:jc w:val="both"/>
        <w:rPr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  <w:u w:val="single"/>
        </w:rPr>
        <w:t>Do wniosku o wydanie zezwolenia nal</w:t>
      </w:r>
      <w:r w:rsidR="00BA6E2B" w:rsidRPr="00BA6E2B">
        <w:rPr>
          <w:b/>
          <w:bCs/>
          <w:color w:val="000000"/>
          <w:sz w:val="24"/>
          <w:szCs w:val="24"/>
          <w:u w:val="single"/>
        </w:rPr>
        <w:t>eży dołączyć poniższe dokumenty:</w:t>
      </w:r>
    </w:p>
    <w:p w:rsidR="00BA6E2B" w:rsidRDefault="00BA6E2B" w:rsidP="00BA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="006E135F" w:rsidRPr="00BA6E2B">
        <w:rPr>
          <w:color w:val="000000"/>
          <w:sz w:val="24"/>
          <w:szCs w:val="24"/>
        </w:rPr>
        <w:t>okument potwierdzający tytu</w:t>
      </w:r>
      <w:r>
        <w:rPr>
          <w:color w:val="000000"/>
          <w:sz w:val="24"/>
          <w:szCs w:val="24"/>
        </w:rPr>
        <w:t>ł prawny wnioskodawcy do lokalu</w:t>
      </w:r>
      <w:r w:rsidR="006E135F" w:rsidRPr="00BA6E2B">
        <w:rPr>
          <w:color w:val="000000"/>
          <w:sz w:val="24"/>
          <w:szCs w:val="24"/>
        </w:rPr>
        <w:t xml:space="preserve"> stanowiącego punkt sprze</w:t>
      </w:r>
      <w:r>
        <w:rPr>
          <w:color w:val="000000"/>
          <w:sz w:val="24"/>
          <w:szCs w:val="24"/>
        </w:rPr>
        <w:t xml:space="preserve">daży </w:t>
      </w:r>
      <w:r w:rsidR="006E135F" w:rsidRPr="00BA6E2B">
        <w:rPr>
          <w:color w:val="000000"/>
          <w:sz w:val="24"/>
          <w:szCs w:val="24"/>
        </w:rPr>
        <w:t xml:space="preserve"> napojów alkoholowych;</w:t>
      </w:r>
    </w:p>
    <w:p w:rsidR="00BA6E2B" w:rsidRDefault="00BA6E2B" w:rsidP="00BA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</w:t>
      </w:r>
      <w:r w:rsidR="006E135F" w:rsidRPr="00BA6E2B">
        <w:rPr>
          <w:color w:val="000000"/>
          <w:sz w:val="24"/>
          <w:szCs w:val="24"/>
        </w:rPr>
        <w:t>isemną zgodę właściciela, użytkownika, zarządcy lub administratora budynku, jeżeli punkt sprz</w:t>
      </w:r>
      <w:r w:rsidR="006E135F" w:rsidRPr="00BA6E2B">
        <w:rPr>
          <w:color w:val="000000"/>
          <w:sz w:val="24"/>
          <w:szCs w:val="24"/>
        </w:rPr>
        <w:t>e</w:t>
      </w:r>
      <w:r w:rsidR="006E135F" w:rsidRPr="00BA6E2B">
        <w:rPr>
          <w:color w:val="000000"/>
          <w:sz w:val="24"/>
          <w:szCs w:val="24"/>
        </w:rPr>
        <w:t>daży będzie zlokalizowany w budynku mieszkalnym wielorodzinnym;</w:t>
      </w:r>
    </w:p>
    <w:p w:rsidR="006E135F" w:rsidRPr="00BA6E2B" w:rsidRDefault="00BA6E2B" w:rsidP="00BA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decyzję właściwego państw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wego </w:t>
      </w:r>
      <w:r w:rsidR="006E135F" w:rsidRPr="00BA6E2B">
        <w:rPr>
          <w:color w:val="000000"/>
          <w:sz w:val="24"/>
          <w:szCs w:val="24"/>
        </w:rPr>
        <w:t>inspektora sanitarnego o zatwie</w:t>
      </w:r>
      <w:r>
        <w:rPr>
          <w:color w:val="000000"/>
          <w:sz w:val="24"/>
          <w:szCs w:val="24"/>
        </w:rPr>
        <w:t xml:space="preserve">rdzeniu zakładu, o której mowa </w:t>
      </w:r>
      <w:r>
        <w:rPr>
          <w:color w:val="000000"/>
          <w:sz w:val="24"/>
          <w:szCs w:val="24"/>
        </w:rPr>
        <w:br/>
      </w:r>
      <w:r w:rsidR="006E135F" w:rsidRPr="00BA6E2B">
        <w:rPr>
          <w:color w:val="000000"/>
          <w:sz w:val="24"/>
          <w:szCs w:val="24"/>
        </w:rPr>
        <w:t>w art. 65 ust. 1 pkt 2 Ustawy z dnia 25 sierpnia 2006r. o bezpieczeństwi</w:t>
      </w:r>
      <w:r>
        <w:rPr>
          <w:color w:val="000000"/>
          <w:sz w:val="24"/>
          <w:szCs w:val="24"/>
        </w:rPr>
        <w:t xml:space="preserve">e żywności i żywienia </w:t>
      </w:r>
      <w:r w:rsidR="006E135F" w:rsidRPr="00BA6E2B">
        <w:rPr>
          <w:color w:val="000000"/>
          <w:sz w:val="24"/>
          <w:szCs w:val="24"/>
        </w:rPr>
        <w:t>(Dz. U. 2010 nr 136 p</w:t>
      </w:r>
      <w:r>
        <w:rPr>
          <w:color w:val="000000"/>
          <w:sz w:val="24"/>
          <w:szCs w:val="24"/>
        </w:rPr>
        <w:t>oz. 914 z późniejszymi zmianami</w:t>
      </w:r>
      <w:r w:rsidR="006E135F" w:rsidRPr="00BA6E2B">
        <w:rPr>
          <w:color w:val="000000"/>
          <w:sz w:val="24"/>
          <w:szCs w:val="24"/>
        </w:rPr>
        <w:t>).</w:t>
      </w:r>
    </w:p>
    <w:p w:rsidR="006E135F" w:rsidRPr="00BA6E2B" w:rsidRDefault="006E135F" w:rsidP="00BA6E2B">
      <w:pPr>
        <w:pStyle w:val="Nagwek1"/>
        <w:numPr>
          <w:ilvl w:val="0"/>
          <w:numId w:val="0"/>
        </w:numPr>
        <w:jc w:val="left"/>
        <w:rPr>
          <w:b/>
          <w:bCs/>
          <w:color w:val="000000"/>
          <w:u w:val="single"/>
        </w:rPr>
      </w:pPr>
    </w:p>
    <w:p w:rsidR="005C16FA" w:rsidRDefault="005C16FA" w:rsidP="00BA6E2B">
      <w:pPr>
        <w:jc w:val="both"/>
        <w:rPr>
          <w:b/>
          <w:bCs/>
          <w:color w:val="000000"/>
          <w:sz w:val="24"/>
          <w:szCs w:val="24"/>
        </w:rPr>
      </w:pPr>
    </w:p>
    <w:p w:rsidR="00BA6E2B" w:rsidRPr="005C16FA" w:rsidRDefault="005C16FA" w:rsidP="00BA6E2B">
      <w:pPr>
        <w:jc w:val="both"/>
        <w:rPr>
          <w:bCs/>
          <w:color w:val="000000"/>
          <w:sz w:val="24"/>
          <w:szCs w:val="24"/>
        </w:rPr>
      </w:pPr>
      <w:r w:rsidRPr="005C16FA">
        <w:rPr>
          <w:bCs/>
          <w:color w:val="000000"/>
          <w:sz w:val="24"/>
          <w:szCs w:val="24"/>
        </w:rPr>
        <w:t>Wniosek o wydanie zezwolenia na sprzedaż napojów alkoholowych został sporządzony na po</w:t>
      </w:r>
      <w:r w:rsidRPr="005C16FA">
        <w:rPr>
          <w:bCs/>
          <w:color w:val="000000"/>
          <w:sz w:val="24"/>
          <w:szCs w:val="24"/>
        </w:rPr>
        <w:t>d</w:t>
      </w:r>
      <w:r w:rsidRPr="005C16FA">
        <w:rPr>
          <w:bCs/>
          <w:color w:val="000000"/>
          <w:sz w:val="24"/>
          <w:szCs w:val="24"/>
        </w:rPr>
        <w:t xml:space="preserve">stawie art. </w:t>
      </w:r>
      <w:r>
        <w:rPr>
          <w:bCs/>
          <w:color w:val="000000"/>
          <w:sz w:val="24"/>
          <w:szCs w:val="24"/>
        </w:rPr>
        <w:t>18 ust. 5 ustawy z dnia 26 października 1982 r. o wychowaniu w trzeźwości i przeciwdziałaniu alkoholizmowi (Dz. U. z 201</w:t>
      </w:r>
      <w:r w:rsidR="00F06B74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 xml:space="preserve"> r. poz. </w:t>
      </w:r>
      <w:r w:rsidR="00F06B74">
        <w:rPr>
          <w:bCs/>
          <w:color w:val="000000"/>
          <w:sz w:val="24"/>
          <w:szCs w:val="24"/>
        </w:rPr>
        <w:t>487</w:t>
      </w:r>
      <w:r>
        <w:rPr>
          <w:bCs/>
          <w:color w:val="000000"/>
          <w:sz w:val="24"/>
          <w:szCs w:val="24"/>
        </w:rPr>
        <w:t xml:space="preserve"> ze zm.)</w:t>
      </w:r>
    </w:p>
    <w:p w:rsidR="00D76D0D" w:rsidRPr="00D76D0D" w:rsidRDefault="00D76D0D" w:rsidP="00BA6E2B">
      <w:pPr>
        <w:tabs>
          <w:tab w:val="left" w:pos="284"/>
        </w:tabs>
        <w:jc w:val="both"/>
        <w:rPr>
          <w:bCs/>
          <w:color w:val="000000"/>
          <w:sz w:val="24"/>
          <w:szCs w:val="24"/>
        </w:rPr>
      </w:pPr>
    </w:p>
    <w:p w:rsidR="004A3855" w:rsidRPr="00D76D0D" w:rsidRDefault="004A3855" w:rsidP="004A3855">
      <w:pPr>
        <w:tabs>
          <w:tab w:val="left" w:pos="284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</w:t>
      </w:r>
      <w:r w:rsidR="006E135F" w:rsidRPr="00D76D0D">
        <w:rPr>
          <w:color w:val="000000"/>
          <w:sz w:val="24"/>
          <w:szCs w:val="24"/>
        </w:rPr>
        <w:t xml:space="preserve"> art. 64 § 2 ustawy z dnia 14 czerwca 1960r. Kodeks postępowania administracy</w:t>
      </w:r>
      <w:r w:rsidR="00D76D0D">
        <w:rPr>
          <w:color w:val="000000"/>
          <w:sz w:val="24"/>
          <w:szCs w:val="24"/>
        </w:rPr>
        <w:t>j</w:t>
      </w:r>
      <w:r w:rsidR="006E135F" w:rsidRPr="00D76D0D">
        <w:rPr>
          <w:color w:val="000000"/>
          <w:sz w:val="24"/>
          <w:szCs w:val="24"/>
        </w:rPr>
        <w:t>ne</w:t>
      </w:r>
      <w:r w:rsidR="0093056B">
        <w:rPr>
          <w:color w:val="000000"/>
          <w:sz w:val="24"/>
          <w:szCs w:val="24"/>
        </w:rPr>
        <w:t>go (</w:t>
      </w:r>
      <w:r w:rsidR="006E135F" w:rsidRPr="00D76D0D">
        <w:rPr>
          <w:color w:val="000000"/>
          <w:sz w:val="24"/>
          <w:szCs w:val="24"/>
        </w:rPr>
        <w:t>Dz. U. z 20</w:t>
      </w:r>
      <w:r w:rsidR="00620AF5">
        <w:rPr>
          <w:color w:val="000000"/>
          <w:sz w:val="24"/>
          <w:szCs w:val="24"/>
        </w:rPr>
        <w:t>13</w:t>
      </w:r>
      <w:r w:rsidR="006E135F" w:rsidRPr="00D76D0D">
        <w:rPr>
          <w:color w:val="000000"/>
          <w:sz w:val="24"/>
          <w:szCs w:val="24"/>
        </w:rPr>
        <w:t xml:space="preserve"> r. po</w:t>
      </w:r>
      <w:r w:rsidR="00620AF5">
        <w:rPr>
          <w:color w:val="000000"/>
          <w:sz w:val="24"/>
          <w:szCs w:val="24"/>
        </w:rPr>
        <w:t>z. 267</w:t>
      </w:r>
      <w:r>
        <w:rPr>
          <w:color w:val="000000"/>
          <w:sz w:val="24"/>
          <w:szCs w:val="24"/>
        </w:rPr>
        <w:t>) w</w:t>
      </w:r>
      <w:r w:rsidRPr="00D76D0D">
        <w:rPr>
          <w:bCs/>
          <w:color w:val="000000"/>
          <w:sz w:val="24"/>
          <w:szCs w:val="24"/>
        </w:rPr>
        <w:t>niosek złożony bez wymaganych załączników i nieu</w:t>
      </w:r>
      <w:r>
        <w:rPr>
          <w:bCs/>
          <w:color w:val="000000"/>
          <w:sz w:val="24"/>
          <w:szCs w:val="24"/>
        </w:rPr>
        <w:t xml:space="preserve">zupełniony </w:t>
      </w:r>
      <w:r w:rsidR="00620AF5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w te</w:t>
      </w:r>
      <w:r w:rsidR="00620AF5">
        <w:rPr>
          <w:bCs/>
          <w:color w:val="000000"/>
          <w:sz w:val="24"/>
          <w:szCs w:val="24"/>
        </w:rPr>
        <w:t>rm</w:t>
      </w:r>
      <w:r>
        <w:rPr>
          <w:bCs/>
          <w:color w:val="000000"/>
          <w:sz w:val="24"/>
          <w:szCs w:val="24"/>
        </w:rPr>
        <w:t>inie 7 dni</w:t>
      </w:r>
      <w:r w:rsidRPr="00D76D0D">
        <w:rPr>
          <w:bCs/>
          <w:color w:val="000000"/>
          <w:sz w:val="24"/>
          <w:szCs w:val="24"/>
        </w:rPr>
        <w:t xml:space="preserve"> od wezwania, z</w:t>
      </w:r>
      <w:r w:rsidRPr="00D76D0D">
        <w:rPr>
          <w:bCs/>
          <w:color w:val="000000"/>
          <w:sz w:val="24"/>
          <w:szCs w:val="24"/>
        </w:rPr>
        <w:t>o</w:t>
      </w:r>
      <w:r w:rsidRPr="00D76D0D">
        <w:rPr>
          <w:bCs/>
          <w:color w:val="000000"/>
          <w:sz w:val="24"/>
          <w:szCs w:val="24"/>
        </w:rPr>
        <w:t>stanie pozostawiony bez rozpoznania.</w:t>
      </w:r>
    </w:p>
    <w:p w:rsidR="006E135F" w:rsidRPr="00D76D0D" w:rsidRDefault="006E135F" w:rsidP="00D76D0D">
      <w:pPr>
        <w:pStyle w:val="Tekstpodstawowywcity21"/>
        <w:ind w:left="0"/>
        <w:rPr>
          <w:color w:val="000000"/>
          <w:sz w:val="24"/>
          <w:szCs w:val="24"/>
        </w:rPr>
      </w:pPr>
    </w:p>
    <w:p w:rsidR="006E135F" w:rsidRPr="00BA6E2B" w:rsidRDefault="006E135F" w:rsidP="00BA6E2B">
      <w:pPr>
        <w:rPr>
          <w:b/>
          <w:bCs/>
          <w:color w:val="000000"/>
          <w:sz w:val="24"/>
          <w:szCs w:val="24"/>
        </w:rPr>
      </w:pPr>
      <w:r w:rsidRPr="00BA6E2B">
        <w:rPr>
          <w:b/>
          <w:bCs/>
          <w:color w:val="000000"/>
          <w:sz w:val="24"/>
          <w:szCs w:val="24"/>
        </w:rPr>
        <w:t>.</w:t>
      </w:r>
    </w:p>
    <w:sectPr w:rsidR="006E135F" w:rsidRPr="00BA6E2B">
      <w:pgSz w:w="11906" w:h="16838"/>
      <w:pgMar w:top="300" w:right="1049" w:bottom="30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3841EC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>
    <w:nsid w:val="21D77DA3"/>
    <w:multiLevelType w:val="hybridMultilevel"/>
    <w:tmpl w:val="2CB46D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83E"/>
    <w:multiLevelType w:val="multilevel"/>
    <w:tmpl w:val="0F9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33963AAF"/>
    <w:multiLevelType w:val="hybridMultilevel"/>
    <w:tmpl w:val="5BA2B3A8"/>
    <w:lvl w:ilvl="0" w:tplc="03F2CBF6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7787"/>
    <w:multiLevelType w:val="hybridMultilevel"/>
    <w:tmpl w:val="E61A1C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7D51"/>
    <w:multiLevelType w:val="hybridMultilevel"/>
    <w:tmpl w:val="AAA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81A1B"/>
    <w:multiLevelType w:val="hybridMultilevel"/>
    <w:tmpl w:val="A3604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5234"/>
    <w:multiLevelType w:val="hybridMultilevel"/>
    <w:tmpl w:val="17BE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F2D87"/>
    <w:multiLevelType w:val="hybridMultilevel"/>
    <w:tmpl w:val="577E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C0125"/>
    <w:multiLevelType w:val="hybridMultilevel"/>
    <w:tmpl w:val="BEFAFD5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C735A"/>
    <w:multiLevelType w:val="hybridMultilevel"/>
    <w:tmpl w:val="DE7CBC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36F3B"/>
    <w:multiLevelType w:val="hybridMultilevel"/>
    <w:tmpl w:val="3668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78CD"/>
    <w:multiLevelType w:val="hybridMultilevel"/>
    <w:tmpl w:val="2234A1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2B0C"/>
    <w:rsid w:val="001C2B0C"/>
    <w:rsid w:val="003826FB"/>
    <w:rsid w:val="004A3855"/>
    <w:rsid w:val="005C16FA"/>
    <w:rsid w:val="00620AF5"/>
    <w:rsid w:val="006E135F"/>
    <w:rsid w:val="0093056B"/>
    <w:rsid w:val="00A3206A"/>
    <w:rsid w:val="00A55F64"/>
    <w:rsid w:val="00BA6E2B"/>
    <w:rsid w:val="00CE7B30"/>
    <w:rsid w:val="00CF2F9E"/>
    <w:rsid w:val="00D76D0D"/>
    <w:rsid w:val="00F06B74"/>
    <w:rsid w:val="00F1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Wingdings" w:hAnsi="Wingdings"/>
      <w:sz w:val="22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Verdana" w:hAnsi="Verdana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/>
      <w:sz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/>
      <w:sz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/>
      <w:sz w:val="22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/>
      <w:sz w:val="22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Verdana" w:hAnsi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64"/>
    </w:pPr>
  </w:style>
  <w:style w:type="paragraph" w:customStyle="1" w:styleId="Tekstpodstawowywcity21">
    <w:name w:val="Tekst podstawowy wcięty 21"/>
    <w:basedOn w:val="Normalny"/>
    <w:pPr>
      <w:ind w:left="4956"/>
    </w:p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pPr>
      <w:tabs>
        <w:tab w:val="left" w:pos="9540"/>
      </w:tabs>
    </w:pPr>
    <w:rPr>
      <w:rFonts w:ascii="Verdana" w:hAnsi="Verdana"/>
      <w:sz w:val="16"/>
      <w:szCs w:val="16"/>
    </w:rPr>
  </w:style>
  <w:style w:type="paragraph" w:customStyle="1" w:styleId="Tekstpodstawowy31">
    <w:name w:val="Tekst podstawowy 31"/>
    <w:basedOn w:val="Normalny"/>
    <w:rPr>
      <w:rFonts w:ascii="Verdana" w:hAnsi="Verdana"/>
      <w:sz w:val="18"/>
      <w:szCs w:val="18"/>
    </w:rPr>
  </w:style>
  <w:style w:type="paragraph" w:customStyle="1" w:styleId="Tekstpodstawowywcity31">
    <w:name w:val="Tekst podstawowy wcięty 31"/>
    <w:basedOn w:val="Normalny"/>
    <w:pPr>
      <w:ind w:left="180"/>
      <w:jc w:val="center"/>
    </w:pPr>
    <w:rPr>
      <w:rFonts w:ascii="Verdana" w:hAnsi="Verdan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3826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>Urząd Gminy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Wrocław, dnia  </dc:title>
  <dc:subject/>
  <dc:creator>xxxxxxxxx</dc:creator>
  <cp:keywords/>
  <cp:lastModifiedBy>Jakubowski</cp:lastModifiedBy>
  <cp:revision>2</cp:revision>
  <cp:lastPrinted>2012-07-05T10:29:00Z</cp:lastPrinted>
  <dcterms:created xsi:type="dcterms:W3CDTF">2017-11-15T12:56:00Z</dcterms:created>
  <dcterms:modified xsi:type="dcterms:W3CDTF">2017-11-15T12:56:00Z</dcterms:modified>
</cp:coreProperties>
</file>