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2E1A7003" w:rsidR="007B60CF" w:rsidRPr="00695782" w:rsidRDefault="0069578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695782">
              <w:rPr>
                <w:rFonts w:asciiTheme="minorHAnsi" w:eastAsia="Arial" w:hAnsiTheme="minorHAnsi" w:cs="Calibri"/>
                <w:b/>
                <w:sz w:val="20"/>
                <w:szCs w:val="20"/>
              </w:rPr>
              <w:t>BURMISTRZ NOWEGO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379"/>
        <w:gridCol w:w="1089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FB1A8F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3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00" w:type="pct"/>
            <w:shd w:val="clear" w:color="auto" w:fill="DDD9C3" w:themeFill="background2" w:themeFillShade="E6"/>
            <w:vAlign w:val="center"/>
          </w:tcPr>
          <w:p w14:paraId="2EC5EFAB" w14:textId="6B364FC0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FB1A8F">
              <w:rPr>
                <w:rFonts w:asciiTheme="minorHAnsi" w:hAnsiTheme="minorHAnsi"/>
                <w:b/>
                <w:sz w:val="20"/>
              </w:rPr>
              <w:t>2020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FB1A8F" w:rsidRDefault="006160C1" w:rsidP="003A2508">
            <w:pPr>
              <w:jc w:val="center"/>
              <w:rPr>
                <w:rFonts w:asciiTheme="minorHAnsi" w:hAnsiTheme="minorHAnsi"/>
                <w:b/>
                <w:strike/>
                <w:sz w:val="20"/>
              </w:rPr>
            </w:pPr>
            <w:r w:rsidRPr="00FB1A8F">
              <w:rPr>
                <w:rFonts w:asciiTheme="minorHAnsi" w:hAnsiTheme="minorHAnsi"/>
                <w:b/>
                <w:strike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B1A8F" w:rsidRDefault="006160C1" w:rsidP="003A2508">
            <w:pPr>
              <w:jc w:val="center"/>
              <w:rPr>
                <w:rFonts w:asciiTheme="minorHAnsi" w:hAnsiTheme="minorHAnsi"/>
                <w:b/>
                <w:strike/>
                <w:sz w:val="20"/>
                <w:vertAlign w:val="superscript"/>
              </w:rPr>
            </w:pPr>
            <w:r w:rsidRPr="00FB1A8F">
              <w:rPr>
                <w:rFonts w:asciiTheme="minorHAnsi" w:hAnsiTheme="minorHAnsi"/>
                <w:b/>
                <w:strike/>
                <w:sz w:val="20"/>
              </w:rPr>
              <w:t>Rok 3</w:t>
            </w:r>
            <w:r w:rsidR="00DC6B51" w:rsidRPr="00FB1A8F">
              <w:rPr>
                <w:rStyle w:val="Odwoanieprzypisudolnego"/>
                <w:rFonts w:asciiTheme="minorHAnsi" w:hAnsiTheme="minorHAnsi"/>
                <w:b/>
                <w:strike/>
                <w:sz w:val="20"/>
              </w:rPr>
              <w:footnoteReference w:id="4"/>
            </w:r>
            <w:r w:rsidR="00F60A53" w:rsidRPr="00FB1A8F">
              <w:rPr>
                <w:rFonts w:asciiTheme="minorHAnsi" w:hAnsiTheme="minorHAnsi"/>
                <w:b/>
                <w:strike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FB1A8F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2508C171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5BF1C838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461CAF49" w14:textId="77777777" w:rsidTr="00FB1A8F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3E6BCEE5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48ECF916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4490F157" w14:textId="77777777" w:rsidTr="00FB1A8F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42C9EB30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57507478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12AA68A5" w14:textId="77777777" w:rsidTr="00FB1A8F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1DA30CB9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132BCED4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4ACF6DA9" w14:textId="77777777" w:rsidTr="00FB1A8F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1FD3B91C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18713A1F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20830508" w14:textId="77777777" w:rsidTr="00FB1A8F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31687668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0F9349CD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4C17F526" w14:textId="77777777" w:rsidTr="00FB1A8F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0E6CE712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02E952BE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66B93A38" w14:textId="77777777" w:rsidTr="00FB1A8F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20E0398E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550CCA49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36D2E672" w14:textId="77777777" w:rsidTr="00FB1A8F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01D7E0C6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51D6C1BA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1D7D843F" w14:textId="77777777" w:rsidTr="00FB1A8F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7081AC96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39C6DF9E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5994C149" w14:textId="77777777" w:rsidTr="00FB1A8F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04359FDF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1842E696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0B8E7AFF" w14:textId="77777777" w:rsidTr="00FB1A8F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6629F709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72F71285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0C0742BD" w14:textId="77777777" w:rsidTr="00FB1A8F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33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0803B934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11E4A7D5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FB1A8F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FB1A8F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FB1A8F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FB1A8F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33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FB1A8F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33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4459D7CC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FB1A8F">
              <w:rPr>
                <w:rFonts w:asciiTheme="minorHAnsi" w:hAnsiTheme="minorHAnsi"/>
                <w:b/>
                <w:sz w:val="20"/>
              </w:rPr>
              <w:t>2020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FB1A8F" w:rsidRDefault="00E617D8" w:rsidP="00323E2F">
            <w:pPr>
              <w:rPr>
                <w:rFonts w:asciiTheme="minorHAnsi" w:hAnsiTheme="minorHAnsi"/>
                <w:b/>
                <w:strike/>
                <w:sz w:val="20"/>
              </w:rPr>
            </w:pPr>
            <w:r w:rsidRPr="00FB1A8F">
              <w:rPr>
                <w:rFonts w:asciiTheme="minorHAnsi" w:hAnsiTheme="minorHAnsi"/>
                <w:b/>
                <w:strike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FB1A8F" w:rsidRDefault="00E617D8" w:rsidP="00323E2F">
            <w:pPr>
              <w:rPr>
                <w:rFonts w:asciiTheme="minorHAnsi" w:hAnsiTheme="minorHAnsi"/>
                <w:b/>
                <w:strike/>
                <w:sz w:val="20"/>
                <w:vertAlign w:val="superscript"/>
              </w:rPr>
            </w:pPr>
            <w:r w:rsidRPr="00FB1A8F">
              <w:rPr>
                <w:rFonts w:asciiTheme="minorHAnsi" w:hAnsiTheme="minorHAnsi"/>
                <w:b/>
                <w:strike/>
                <w:sz w:val="20"/>
              </w:rPr>
              <w:t>Rok 3</w:t>
            </w:r>
            <w:r w:rsidR="00DC6B51" w:rsidRPr="00FB1A8F">
              <w:rPr>
                <w:rStyle w:val="Odwoanieprzypisudolnego"/>
                <w:rFonts w:asciiTheme="minorHAnsi" w:hAnsiTheme="minorHAnsi"/>
                <w:b/>
                <w:strike/>
                <w:sz w:val="20"/>
              </w:rPr>
              <w:footnoteReference w:id="7"/>
            </w:r>
            <w:r w:rsidR="00BF7CA7" w:rsidRPr="00FB1A8F">
              <w:rPr>
                <w:rFonts w:asciiTheme="minorHAnsi" w:hAnsiTheme="minorHAnsi"/>
                <w:b/>
                <w:strike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FB1A8F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FB1A8F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FB1A8F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FB1A8F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FB1A8F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  <w:bookmarkStart w:id="0" w:name="_GoBack"/>
      <w:bookmarkEnd w:id="0"/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0342D" w14:textId="77777777" w:rsidR="006F422C" w:rsidRDefault="006F422C">
      <w:r>
        <w:separator/>
      </w:r>
    </w:p>
  </w:endnote>
  <w:endnote w:type="continuationSeparator" w:id="0">
    <w:p w14:paraId="11CB4B4A" w14:textId="77777777" w:rsidR="006F422C" w:rsidRDefault="006F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B1A8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A849D" w14:textId="77777777" w:rsidR="006F422C" w:rsidRDefault="006F422C">
      <w:r>
        <w:separator/>
      </w:r>
    </w:p>
  </w:footnote>
  <w:footnote w:type="continuationSeparator" w:id="0">
    <w:p w14:paraId="420DC6EB" w14:textId="77777777" w:rsidR="006F422C" w:rsidRDefault="006F422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554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5782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22C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1A8F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8492-A2A2-4333-B88B-14C9FFA1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Zbigniew</cp:lastModifiedBy>
  <cp:revision>5</cp:revision>
  <cp:lastPrinted>2018-10-01T08:37:00Z</cp:lastPrinted>
  <dcterms:created xsi:type="dcterms:W3CDTF">2018-10-26T10:18:00Z</dcterms:created>
  <dcterms:modified xsi:type="dcterms:W3CDTF">2020-01-10T10:18:00Z</dcterms:modified>
</cp:coreProperties>
</file>