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EC5E" w14:textId="3CF05CEB" w:rsidR="00A772FB" w:rsidRPr="00A772FB" w:rsidRDefault="00A772FB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A772FB">
        <w:rPr>
          <w:rFonts w:asciiTheme="minorHAnsi" w:eastAsia="Arial" w:hAnsiTheme="minorHAnsi" w:cs="Calibri"/>
          <w:b/>
          <w:bCs/>
          <w:i/>
        </w:rPr>
        <w:t>KOREKTA</w:t>
      </w:r>
    </w:p>
    <w:p w14:paraId="75A07E61" w14:textId="728AFB8D" w:rsidR="00FC48F2" w:rsidRPr="00A92300" w:rsidRDefault="00A772FB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OFERTY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243B085C" w:rsidR="00823407" w:rsidRPr="00A92300" w:rsidRDefault="00A772FB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OFERTY WSPÓLNEJ</w:t>
      </w:r>
      <w:r w:rsidR="00FC48F2" w:rsidRPr="00A92300">
        <w:rPr>
          <w:rFonts w:asciiTheme="minorHAnsi" w:eastAsia="Arial" w:hAnsiTheme="minorHAnsi" w:cstheme="minorHAnsi"/>
          <w:bCs/>
        </w:rPr>
        <w:t xml:space="preserve">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E1A7003" w:rsidR="007B60CF" w:rsidRPr="00695782" w:rsidRDefault="0069578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695782">
              <w:rPr>
                <w:rFonts w:asciiTheme="minorHAnsi" w:eastAsia="Arial" w:hAnsiTheme="minorHAnsi" w:cs="Calibri"/>
                <w:b/>
                <w:sz w:val="20"/>
                <w:szCs w:val="20"/>
              </w:rPr>
              <w:t>BURMISTRZ NOWEGO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716F" w:rsidRPr="00D97AAD" w14:paraId="689BEDC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B6D490C" w14:textId="78B83E8A" w:rsidR="00E8716F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8716F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14:paraId="6A981CF6" w14:textId="77777777" w:rsidR="00E8716F" w:rsidRPr="00D97AAD" w:rsidRDefault="00E8716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716F" w:rsidRPr="00D97AAD" w14:paraId="0B59D29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C5E93EF" w14:textId="45195AAB" w:rsidR="00E8716F" w:rsidRPr="00D97AAD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Nazwa oferenta:</w:t>
            </w:r>
          </w:p>
        </w:tc>
        <w:tc>
          <w:tcPr>
            <w:tcW w:w="6379" w:type="dxa"/>
            <w:shd w:val="clear" w:color="auto" w:fill="FFFFFF"/>
          </w:tcPr>
          <w:p w14:paraId="435E1509" w14:textId="77777777" w:rsidR="00E8716F" w:rsidRPr="00D97AAD" w:rsidRDefault="00E8716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CA29019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E8716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Skorygowany opis zadania: 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3C1879AA" w:rsidR="007B60CF" w:rsidRPr="00D97AAD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94AE0F5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E8716F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068DF020" w:rsidR="00E07C9D" w:rsidRPr="00033D1F" w:rsidRDefault="00E8716F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07FE7499" w:rsidR="00E07C9D" w:rsidRPr="00D97AAD" w:rsidRDefault="00E8716F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CBB925" w14:textId="77777777" w:rsidR="00E8716F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D8A96AE" w14:textId="77777777" w:rsidR="00E8716F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26D75EDC" w:rsidR="00E07C9D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Skorygowana k</w:t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E5C4" w14:textId="1F463C4B" w:rsidR="0062717B" w:rsidRPr="0062717B" w:rsidRDefault="0062717B" w:rsidP="0062717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17B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ab/>
              <w:t>Dokonane zmiany w zakresie merytorycznym zadania</w:t>
            </w:r>
          </w:p>
          <w:p w14:paraId="39273C6D" w14:textId="6483CD5B" w:rsidR="0062717B" w:rsidRPr="008B5E56" w:rsidRDefault="0062717B" w:rsidP="0062717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62717B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ab/>
              <w:t xml:space="preserve"> Inne ewentualne zmiany (termin, konto, osoby uprawnione)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F5C4B" w14:textId="77777777" w:rsidR="00FF6ACC" w:rsidRDefault="00FF6ACC">
      <w:r>
        <w:separator/>
      </w:r>
    </w:p>
  </w:endnote>
  <w:endnote w:type="continuationSeparator" w:id="0">
    <w:p w14:paraId="417EF604" w14:textId="77777777" w:rsidR="00FF6ACC" w:rsidRDefault="00FF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717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E7D14" w14:textId="77777777" w:rsidR="00FF6ACC" w:rsidRDefault="00FF6ACC">
      <w:r>
        <w:separator/>
      </w:r>
    </w:p>
  </w:footnote>
  <w:footnote w:type="continuationSeparator" w:id="0">
    <w:p w14:paraId="62F14A9F" w14:textId="77777777" w:rsidR="00FF6ACC" w:rsidRDefault="00FF6AC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55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54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17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78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B05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2FB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16F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AC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B3DE-8BE2-45E3-BE8C-737F057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</cp:lastModifiedBy>
  <cp:revision>7</cp:revision>
  <cp:lastPrinted>2018-10-01T08:37:00Z</cp:lastPrinted>
  <dcterms:created xsi:type="dcterms:W3CDTF">2018-10-26T10:18:00Z</dcterms:created>
  <dcterms:modified xsi:type="dcterms:W3CDTF">2019-11-29T11:55:00Z</dcterms:modified>
</cp:coreProperties>
</file>