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55" w:rsidRPr="00214255" w:rsidRDefault="00214255" w:rsidP="00214255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214255">
        <w:rPr>
          <w:rFonts w:asciiTheme="minorHAnsi" w:eastAsia="Arial" w:hAnsiTheme="minorHAnsi" w:cs="Calibri"/>
          <w:b/>
          <w:bCs/>
        </w:rPr>
        <w:t xml:space="preserve">ZAKTUALIZOWANY HARMONOGRAM I KOSZTORYS REALIZACJI ZADANIA </w:t>
      </w:r>
    </w:p>
    <w:p w:rsidR="00214255" w:rsidRPr="00214255" w:rsidRDefault="00214255" w:rsidP="00214255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214255">
        <w:rPr>
          <w:rFonts w:asciiTheme="minorHAnsi" w:eastAsia="Arial" w:hAnsiTheme="minorHAnsi" w:cs="Calibri"/>
          <w:b/>
          <w:bCs/>
        </w:rPr>
        <w:t>(KOREKTA ZAKRESU RZECZOWEGO I FINANSOWEGO ZADANIA)</w:t>
      </w:r>
    </w:p>
    <w:p w:rsidR="00214255" w:rsidRDefault="00214255" w:rsidP="0021425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214255">
        <w:rPr>
          <w:rFonts w:asciiTheme="minorHAnsi" w:eastAsia="Arial" w:hAnsiTheme="minorHAnsi" w:cs="Calibri"/>
          <w:bCs/>
          <w:i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45D0A" w:rsidRPr="00214255" w:rsidRDefault="00214255" w:rsidP="0021425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14255">
              <w:rPr>
                <w:rFonts w:asciiTheme="minorHAnsi" w:eastAsia="Arial" w:hAnsiTheme="minorHAnsi" w:cs="Calibri"/>
                <w:b/>
                <w:sz w:val="20"/>
                <w:szCs w:val="20"/>
              </w:rPr>
              <w:t>Burmistrz Nowego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14255" w:rsidRDefault="00214255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836AC" w:rsidRPr="00D97AAD" w:rsidRDefault="00214255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1</w:t>
      </w:r>
      <w:r w:rsidRPr="00214255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14255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Skorygowany harmonogram rzeczowy zadania:</w:t>
      </w: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214255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="006013D7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214255" w:rsidRDefault="0021425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14255" w:rsidRDefault="0021425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14255" w:rsidRPr="00214255" w:rsidRDefault="00214255" w:rsidP="00214255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16"/>
        </w:rPr>
      </w:pPr>
    </w:p>
    <w:p w:rsidR="00214255" w:rsidRPr="00214255" w:rsidRDefault="00214255" w:rsidP="00214255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16"/>
        </w:rPr>
        <w:sectPr w:rsidR="00214255" w:rsidRPr="00214255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  <w:r w:rsidRPr="00214255">
        <w:rPr>
          <w:rFonts w:asciiTheme="minorHAnsi" w:hAnsiTheme="minorHAnsi" w:cs="Verdana"/>
          <w:b/>
          <w:bCs/>
          <w:color w:val="auto"/>
          <w:sz w:val="22"/>
          <w:szCs w:val="16"/>
        </w:rPr>
        <w:t>2. Skorygowany kosztorys ze względu na rodzaj kosztów</w:t>
      </w:r>
      <w:r>
        <w:rPr>
          <w:rFonts w:asciiTheme="minorHAnsi" w:hAnsiTheme="minorHAnsi" w:cs="Verdana"/>
          <w:b/>
          <w:bCs/>
          <w:color w:val="auto"/>
          <w:sz w:val="22"/>
          <w:szCs w:val="16"/>
        </w:rPr>
        <w:t xml:space="preserve">: </w:t>
      </w: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14255">
              <w:rPr>
                <w:rFonts w:asciiTheme="minorHAnsi" w:hAnsiTheme="minorHAnsi"/>
                <w:strike/>
                <w:sz w:val="18"/>
                <w:szCs w:val="18"/>
              </w:rPr>
              <w:t>w przypadku zadania realizowanego w okresie dłuższym niż jeden rok budżetowy należy dołączy</w:t>
            </w:r>
            <w:r w:rsidR="002E0B9D" w:rsidRPr="00214255">
              <w:rPr>
                <w:rFonts w:asciiTheme="minorHAnsi" w:hAnsiTheme="minorHAnsi"/>
                <w:strike/>
                <w:sz w:val="18"/>
                <w:szCs w:val="18"/>
              </w:rPr>
              <w:t>ć</w:t>
            </w:r>
            <w:r w:rsidRPr="00214255">
              <w:rPr>
                <w:rFonts w:asciiTheme="minorHAnsi" w:hAnsiTheme="minorHAnsi"/>
                <w:strike/>
                <w:sz w:val="18"/>
                <w:szCs w:val="18"/>
              </w:rPr>
              <w:t xml:space="preserve"> załącznik </w:t>
            </w:r>
            <w:r w:rsidR="0036487C" w:rsidRPr="00214255">
              <w:rPr>
                <w:rFonts w:asciiTheme="minorHAnsi" w:hAnsiTheme="minorHAnsi"/>
                <w:strike/>
                <w:sz w:val="18"/>
                <w:szCs w:val="18"/>
              </w:rPr>
              <w:br/>
            </w:r>
            <w:r w:rsidRPr="00214255">
              <w:rPr>
                <w:rFonts w:asciiTheme="minorHAnsi" w:hAnsiTheme="minorHAnsi"/>
                <w:strike/>
                <w:sz w:val="18"/>
                <w:szCs w:val="18"/>
              </w:rPr>
              <w:t>nr 1.2 do oferty</w:t>
            </w:r>
            <w:r w:rsidR="000C75C5" w:rsidRPr="00214255">
              <w:rPr>
                <w:rFonts w:asciiTheme="minorHAnsi" w:hAnsiTheme="minorHAnsi"/>
                <w:strike/>
                <w:sz w:val="18"/>
                <w:szCs w:val="18"/>
              </w:rPr>
              <w:t xml:space="preserve"> dla każdego roku odrębnie</w:t>
            </w:r>
            <w:r w:rsidRPr="00214255">
              <w:rPr>
                <w:rFonts w:asciiTheme="minorHAnsi" w:hAnsiTheme="minorHAnsi"/>
                <w:strike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92C46" w:rsidRPr="00F92C46" w:rsidRDefault="00F92C46" w:rsidP="00F92C4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92C46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3.Skorygowany kosztorys ze względu na źródło finansowania 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:</w:t>
      </w:r>
    </w:p>
    <w:p w:rsidR="00F92C46" w:rsidRDefault="00F92C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92C46" w:rsidRDefault="00F92C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92C46" w:rsidRPr="00D97AAD" w:rsidRDefault="00F92C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F92C46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F0BA5" w:rsidRDefault="00DF0BA5" w:rsidP="00DF0BA5">
      <w:pPr>
        <w:tabs>
          <w:tab w:val="left" w:pos="5580"/>
        </w:tabs>
        <w:rPr>
          <w:b/>
          <w:color w:val="auto"/>
        </w:rPr>
      </w:pPr>
    </w:p>
    <w:p w:rsidR="00DF0BA5" w:rsidRDefault="00DF0BA5" w:rsidP="00DF0BA5">
      <w:pPr>
        <w:tabs>
          <w:tab w:val="left" w:pos="5580"/>
        </w:tabs>
        <w:rPr>
          <w:b/>
          <w:color w:val="auto"/>
        </w:rPr>
      </w:pPr>
    </w:p>
    <w:p w:rsidR="00DF0BA5" w:rsidRDefault="00DF0BA5" w:rsidP="00DF0BA5">
      <w:pPr>
        <w:tabs>
          <w:tab w:val="left" w:pos="5580"/>
        </w:tabs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rPr>
          <w:b/>
          <w:color w:val="auto"/>
        </w:rPr>
      </w:pPr>
      <w:r w:rsidRPr="00DF0BA5">
        <w:rPr>
          <w:b/>
          <w:color w:val="auto"/>
        </w:rPr>
        <w:t>4. Dokonane zmiany w zakresie merytorycznym zadania :</w:t>
      </w:r>
    </w:p>
    <w:p w:rsidR="00DF0BA5" w:rsidRPr="00DF0BA5" w:rsidRDefault="00DF0BA5" w:rsidP="00DF0BA5">
      <w:pPr>
        <w:tabs>
          <w:tab w:val="left" w:pos="5580"/>
        </w:tabs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DF0BA5" w:rsidRPr="00DF0BA5" w:rsidTr="00351F45">
        <w:tc>
          <w:tcPr>
            <w:tcW w:w="9188" w:type="dxa"/>
          </w:tcPr>
          <w:p w:rsidR="00DF0BA5" w:rsidRP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DF0BA5" w:rsidRP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  <w:bookmarkStart w:id="3" w:name="_GoBack"/>
            <w:bookmarkEnd w:id="3"/>
          </w:p>
          <w:p w:rsidR="00DF0BA5" w:rsidRP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DF0BA5" w:rsidRP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DF0BA5" w:rsidRP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</w:tc>
      </w:tr>
    </w:tbl>
    <w:p w:rsidR="00DF0BA5" w:rsidRPr="00DF0BA5" w:rsidRDefault="00DF0BA5" w:rsidP="00DF0BA5">
      <w:pPr>
        <w:tabs>
          <w:tab w:val="left" w:pos="5580"/>
        </w:tabs>
        <w:rPr>
          <w:b/>
          <w:color w:val="auto"/>
        </w:rPr>
      </w:pPr>
      <w:r w:rsidRPr="00DF0BA5">
        <w:rPr>
          <w:b/>
          <w:color w:val="auto"/>
        </w:rPr>
        <w:t xml:space="preserve">        </w:t>
      </w:r>
    </w:p>
    <w:p w:rsidR="00DF0BA5" w:rsidRPr="00DF0BA5" w:rsidRDefault="00DF0BA5" w:rsidP="00DF0BA5">
      <w:pPr>
        <w:tabs>
          <w:tab w:val="left" w:pos="5580"/>
        </w:tabs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rPr>
          <w:b/>
          <w:color w:val="auto"/>
        </w:rPr>
      </w:pPr>
      <w:r w:rsidRPr="00DF0BA5">
        <w:rPr>
          <w:b/>
          <w:color w:val="auto"/>
        </w:rPr>
        <w:t>5. Inne  ewentualne zmiany  (termin, konto, osoby uprawnione) :</w:t>
      </w:r>
    </w:p>
    <w:p w:rsidR="00DF0BA5" w:rsidRPr="00DF0BA5" w:rsidRDefault="00DF0BA5" w:rsidP="00DF0BA5">
      <w:pPr>
        <w:tabs>
          <w:tab w:val="left" w:pos="5580"/>
        </w:tabs>
        <w:ind w:left="-1080"/>
        <w:rPr>
          <w:b/>
          <w:color w:val="auto"/>
        </w:rPr>
      </w:pPr>
      <w:r w:rsidRPr="00DF0BA5">
        <w:rPr>
          <w:b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DF0BA5" w:rsidRPr="00DF0BA5" w:rsidTr="00351F45">
        <w:tc>
          <w:tcPr>
            <w:tcW w:w="9188" w:type="dxa"/>
          </w:tcPr>
          <w:p w:rsidR="00DF0BA5" w:rsidRP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DF0BA5" w:rsidRP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DF0BA5" w:rsidRP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</w:tc>
      </w:tr>
    </w:tbl>
    <w:p w:rsidR="00DF0BA5" w:rsidRPr="00DF0BA5" w:rsidRDefault="00DF0BA5" w:rsidP="00DF0BA5">
      <w:pPr>
        <w:tabs>
          <w:tab w:val="left" w:pos="5580"/>
        </w:tabs>
        <w:ind w:left="-1080"/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ind w:left="-1080"/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ind w:left="-1080"/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ind w:left="-1080"/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ind w:left="-1080"/>
        <w:rPr>
          <w:color w:val="auto"/>
        </w:rPr>
      </w:pPr>
      <w:r w:rsidRPr="00DF0BA5">
        <w:rPr>
          <w:color w:val="auto"/>
        </w:rPr>
        <w:t xml:space="preserve">              …………………..…………….                                      ……………………………………..                                                                      </w:t>
      </w:r>
    </w:p>
    <w:p w:rsidR="00DF0BA5" w:rsidRPr="00DF0BA5" w:rsidRDefault="00DF0BA5" w:rsidP="00DF0BA5">
      <w:pPr>
        <w:tabs>
          <w:tab w:val="left" w:pos="5580"/>
        </w:tabs>
        <w:ind w:left="-1077"/>
        <w:rPr>
          <w:color w:val="auto"/>
          <w:sz w:val="22"/>
          <w:szCs w:val="22"/>
        </w:rPr>
      </w:pPr>
      <w:r w:rsidRPr="00DF0BA5">
        <w:rPr>
          <w:color w:val="auto"/>
          <w:sz w:val="22"/>
          <w:szCs w:val="22"/>
        </w:rPr>
        <w:t xml:space="preserve">              miejsce i data  sporządzenia korekty                                         pieczęcie i podpisy osób uprawnionych </w:t>
      </w:r>
    </w:p>
    <w:p w:rsidR="00DF0BA5" w:rsidRPr="00DF0BA5" w:rsidRDefault="00DF0BA5" w:rsidP="00DF0BA5">
      <w:pPr>
        <w:tabs>
          <w:tab w:val="left" w:pos="5580"/>
        </w:tabs>
        <w:ind w:left="-1077"/>
        <w:rPr>
          <w:color w:val="auto"/>
          <w:sz w:val="22"/>
          <w:szCs w:val="22"/>
        </w:rPr>
      </w:pPr>
      <w:r w:rsidRPr="00DF0BA5">
        <w:rPr>
          <w:color w:val="auto"/>
          <w:sz w:val="22"/>
          <w:szCs w:val="22"/>
        </w:rPr>
        <w:t xml:space="preserve">                                                                                                                 ze strony wnioskodawcy </w:t>
      </w:r>
      <w:r w:rsidRPr="00DF0BA5">
        <w:rPr>
          <w:color w:val="auto"/>
          <w:sz w:val="22"/>
          <w:szCs w:val="22"/>
          <w:vertAlign w:val="superscript"/>
        </w:rPr>
        <w:footnoteReference w:id="16"/>
      </w:r>
    </w:p>
    <w:p w:rsidR="00EC5D7F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DF0BA5" w:rsidRDefault="00DF0BA5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DF0BA5" w:rsidRDefault="00DF0BA5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sectPr w:rsidR="00DF0BA5" w:rsidSect="00DF0BA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FC" w:rsidRDefault="009E12FC">
      <w:r>
        <w:separator/>
      </w:r>
    </w:p>
  </w:endnote>
  <w:endnote w:type="continuationSeparator" w:id="0">
    <w:p w:rsidR="009E12FC" w:rsidRDefault="009E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F0BA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FC" w:rsidRDefault="009E12FC">
      <w:r>
        <w:separator/>
      </w:r>
    </w:p>
  </w:footnote>
  <w:footnote w:type="continuationSeparator" w:id="0">
    <w:p w:rsidR="009E12FC" w:rsidRDefault="009E12F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4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5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6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7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DF0BA5" w:rsidRDefault="00DF0BA5" w:rsidP="00DF0BA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pieczęci imiennych, należy złożyć czytelny podpis oraz wpisać funkcję pełnioną </w:t>
      </w:r>
      <w:r>
        <w:br/>
        <w:t xml:space="preserve">w organizacji / instytucji. </w:t>
      </w:r>
    </w:p>
    <w:p w:rsidR="00DF0BA5" w:rsidRDefault="00DF0BA5" w:rsidP="00DF0BA5">
      <w:pPr>
        <w:pStyle w:val="Tekstprzypisudolnego"/>
      </w:pPr>
      <w:r>
        <w:t>* niepotrzebne skreślić</w:t>
      </w:r>
    </w:p>
    <w:p w:rsidR="00DF0BA5" w:rsidRDefault="00DF0BA5" w:rsidP="00DF0BA5">
      <w:pPr>
        <w:pStyle w:val="Tekstprzypisudolnego"/>
      </w:pPr>
      <w:r>
        <w:t>**dotyczy umów wspólnych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F7B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255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2FC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6DF5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BA5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569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C46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DF47-512B-44A7-AFAC-71C5D1AC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Zbigniew</cp:lastModifiedBy>
  <cp:revision>4</cp:revision>
  <cp:lastPrinted>2016-05-31T09:57:00Z</cp:lastPrinted>
  <dcterms:created xsi:type="dcterms:W3CDTF">2016-12-05T19:07:00Z</dcterms:created>
  <dcterms:modified xsi:type="dcterms:W3CDTF">2016-12-05T20:34:00Z</dcterms:modified>
</cp:coreProperties>
</file>